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7F3E" w14:textId="40049077" w:rsidR="003C0516" w:rsidRPr="006027C1" w:rsidRDefault="003C0516" w:rsidP="002B26B8">
      <w:pPr>
        <w:rPr>
          <w:rFonts w:ascii="Arial" w:hAnsi="Arial" w:cs="Arial"/>
          <w:b/>
          <w:bCs/>
          <w:sz w:val="20"/>
          <w:szCs w:val="20"/>
        </w:rPr>
      </w:pPr>
    </w:p>
    <w:p w14:paraId="37E6E2BD" w14:textId="49185B8A" w:rsidR="0024315F" w:rsidRPr="006027C1" w:rsidRDefault="0024315F" w:rsidP="00AC202A">
      <w:pPr>
        <w:jc w:val="center"/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b/>
          <w:bCs/>
          <w:sz w:val="20"/>
          <w:szCs w:val="20"/>
        </w:rPr>
        <w:t>GRANT APPLICATION</w:t>
      </w:r>
    </w:p>
    <w:p w14:paraId="2F95478D" w14:textId="77777777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</w:p>
    <w:p w14:paraId="0EE4DD2B" w14:textId="72CCAF91" w:rsidR="001852E6" w:rsidRPr="006027C1" w:rsidRDefault="0024315F" w:rsidP="00EA6992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Please read the </w:t>
      </w:r>
      <w:hyperlink r:id="rId11" w:history="1">
        <w:r w:rsidRPr="009A07C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Grant Guidelines</w:t>
        </w:r>
      </w:hyperlink>
      <w:r w:rsidRPr="006027C1">
        <w:rPr>
          <w:rFonts w:ascii="Arial" w:hAnsi="Arial" w:cs="Arial"/>
          <w:sz w:val="20"/>
          <w:szCs w:val="20"/>
        </w:rPr>
        <w:t xml:space="preserve"> before completing this application. </w:t>
      </w:r>
    </w:p>
    <w:p w14:paraId="0CE6AC5D" w14:textId="03D67B1A" w:rsidR="0024315F" w:rsidRPr="006027C1" w:rsidRDefault="0024315F" w:rsidP="00EA6992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Proposals due by April 1 or October 1 for consideration for June or December grant cycles</w:t>
      </w:r>
      <w:r w:rsidR="002159CB">
        <w:rPr>
          <w:rFonts w:ascii="Arial" w:hAnsi="Arial" w:cs="Arial"/>
          <w:sz w:val="20"/>
          <w:szCs w:val="20"/>
        </w:rPr>
        <w:t>, respectively</w:t>
      </w:r>
      <w:r w:rsidRPr="006027C1">
        <w:rPr>
          <w:rFonts w:ascii="Arial" w:hAnsi="Arial" w:cs="Arial"/>
          <w:sz w:val="20"/>
          <w:szCs w:val="20"/>
        </w:rPr>
        <w:t>.</w:t>
      </w:r>
    </w:p>
    <w:p w14:paraId="6307ECE4" w14:textId="77777777" w:rsidR="00EC40BA" w:rsidRDefault="00BD42DB" w:rsidP="00EC40B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Fillable fields</w:t>
      </w:r>
      <w:r w:rsidR="000228E8" w:rsidRPr="006027C1">
        <w:rPr>
          <w:rFonts w:ascii="Arial" w:hAnsi="Arial" w:cs="Arial"/>
          <w:sz w:val="20"/>
          <w:szCs w:val="20"/>
        </w:rPr>
        <w:t>,</w:t>
      </w:r>
      <w:r w:rsidRPr="006027C1">
        <w:rPr>
          <w:rFonts w:ascii="Arial" w:hAnsi="Arial" w:cs="Arial"/>
          <w:sz w:val="20"/>
          <w:szCs w:val="20"/>
        </w:rPr>
        <w:t xml:space="preserve"> shown in gr</w:t>
      </w:r>
      <w:r w:rsidR="00B07458">
        <w:rPr>
          <w:rFonts w:ascii="Arial" w:hAnsi="Arial" w:cs="Arial"/>
          <w:sz w:val="20"/>
          <w:szCs w:val="20"/>
        </w:rPr>
        <w:t>a</w:t>
      </w:r>
      <w:r w:rsidRPr="006027C1">
        <w:rPr>
          <w:rFonts w:ascii="Arial" w:hAnsi="Arial" w:cs="Arial"/>
          <w:sz w:val="20"/>
          <w:szCs w:val="20"/>
        </w:rPr>
        <w:t>y</w:t>
      </w:r>
      <w:r w:rsidR="000228E8" w:rsidRPr="006027C1">
        <w:rPr>
          <w:rFonts w:ascii="Arial" w:hAnsi="Arial" w:cs="Arial"/>
          <w:sz w:val="20"/>
          <w:szCs w:val="20"/>
        </w:rPr>
        <w:t>,</w:t>
      </w:r>
      <w:r w:rsidRPr="006027C1">
        <w:rPr>
          <w:rFonts w:ascii="Arial" w:hAnsi="Arial" w:cs="Arial"/>
          <w:sz w:val="20"/>
          <w:szCs w:val="20"/>
        </w:rPr>
        <w:t xml:space="preserve"> will expand to accept entries.</w:t>
      </w:r>
    </w:p>
    <w:p w14:paraId="086F31D9" w14:textId="5E9CFD8C" w:rsidR="0024315F" w:rsidRPr="00EC40BA" w:rsidRDefault="00EC40BA" w:rsidP="008A5262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EC40BA">
        <w:rPr>
          <w:rFonts w:ascii="Arial" w:hAnsi="Arial" w:cs="Arial"/>
          <w:sz w:val="20"/>
          <w:szCs w:val="20"/>
        </w:rPr>
        <w:t xml:space="preserve">To submit a complete application, email this form and required supplementary information </w:t>
      </w:r>
      <w:r w:rsidRPr="00EC40BA">
        <w:rPr>
          <w:rFonts w:ascii="Arial" w:hAnsi="Arial" w:cs="Arial"/>
          <w:b/>
          <w:bCs/>
          <w:sz w:val="20"/>
          <w:szCs w:val="20"/>
        </w:rPr>
        <w:t>in PDF format</w:t>
      </w:r>
      <w:r w:rsidRPr="00EC40BA">
        <w:rPr>
          <w:rFonts w:ascii="Arial" w:hAnsi="Arial" w:cs="Arial"/>
          <w:sz w:val="20"/>
          <w:szCs w:val="20"/>
        </w:rPr>
        <w:t xml:space="preserve"> to </w:t>
      </w:r>
      <w:hyperlink r:id="rId12" w:history="1">
        <w:r w:rsidRPr="00EC40BA">
          <w:rPr>
            <w:rStyle w:val="Hyperlink"/>
            <w:rFonts w:ascii="Arial" w:hAnsi="Arial" w:cs="Arial"/>
            <w:sz w:val="20"/>
            <w:szCs w:val="20"/>
          </w:rPr>
          <w:t>grants@summitforever.org</w:t>
        </w:r>
      </w:hyperlink>
      <w:r w:rsidRPr="00EC40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4315F" w:rsidRPr="00EC40BA">
        <w:rPr>
          <w:rFonts w:ascii="Arial" w:hAnsi="Arial" w:cs="Arial"/>
          <w:sz w:val="20"/>
          <w:szCs w:val="20"/>
        </w:rPr>
        <w:t xml:space="preserve">Limit PDF file size to 3MB. For tips on reducing file size, refer to the </w:t>
      </w:r>
      <w:hyperlink r:id="rId13" w:history="1">
        <w:r w:rsidR="0024315F" w:rsidRPr="00EC40BA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Grant Guidelines</w:t>
        </w:r>
      </w:hyperlink>
      <w:r w:rsidR="0024315F" w:rsidRPr="00EC40BA">
        <w:rPr>
          <w:rFonts w:ascii="Arial" w:hAnsi="Arial" w:cs="Arial"/>
          <w:sz w:val="20"/>
          <w:szCs w:val="20"/>
        </w:rPr>
        <w:t>.</w:t>
      </w:r>
    </w:p>
    <w:p w14:paraId="2CD7FEF1" w14:textId="4DA9F6DF" w:rsidR="0024315F" w:rsidRPr="006027C1" w:rsidRDefault="00BD42DB" w:rsidP="00EA6992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Applications are confirmed when received. If you do not receive acknowledgement within a week of filing an application, please contact grants@summitforever.org.</w:t>
      </w:r>
    </w:p>
    <w:p w14:paraId="678330F8" w14:textId="77777777" w:rsidR="00676640" w:rsidRPr="006027C1" w:rsidRDefault="00676640" w:rsidP="00E06B12">
      <w:pPr>
        <w:rPr>
          <w:rFonts w:ascii="Arial" w:hAnsi="Arial" w:cs="Arial"/>
          <w:b/>
          <w:bCs/>
          <w:sz w:val="20"/>
          <w:szCs w:val="20"/>
        </w:rPr>
      </w:pPr>
    </w:p>
    <w:p w14:paraId="3CEAA137" w14:textId="622CB0B0" w:rsidR="00E06B12" w:rsidRPr="006027C1" w:rsidRDefault="0024315F" w:rsidP="00E06B12">
      <w:pPr>
        <w:rPr>
          <w:rFonts w:ascii="Arial" w:hAnsi="Arial" w:cs="Arial"/>
          <w:b/>
          <w:bCs/>
          <w:sz w:val="20"/>
          <w:szCs w:val="20"/>
        </w:rPr>
      </w:pPr>
      <w:r w:rsidRPr="006027C1">
        <w:rPr>
          <w:rFonts w:ascii="Arial" w:hAnsi="Arial" w:cs="Arial"/>
          <w:b/>
          <w:bCs/>
          <w:sz w:val="20"/>
          <w:szCs w:val="20"/>
        </w:rPr>
        <w:t>Organization</w:t>
      </w:r>
    </w:p>
    <w:p w14:paraId="1B801204" w14:textId="3C44F7FE" w:rsidR="001852E6" w:rsidRPr="006027C1" w:rsidRDefault="0024315F" w:rsidP="001852E6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Legal name</w:t>
      </w:r>
      <w:r w:rsidR="00E06B12" w:rsidRPr="006027C1">
        <w:rPr>
          <w:rFonts w:ascii="Arial" w:hAnsi="Arial" w:cs="Arial"/>
          <w:sz w:val="20"/>
          <w:szCs w:val="20"/>
        </w:rPr>
        <w:t xml:space="preserve">  </w:t>
      </w:r>
      <w:r w:rsidR="001852E6" w:rsidRPr="006027C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52E6" w:rsidRPr="006027C1">
        <w:rPr>
          <w:rFonts w:ascii="Arial" w:hAnsi="Arial" w:cs="Arial"/>
          <w:sz w:val="20"/>
          <w:szCs w:val="20"/>
        </w:rPr>
        <w:instrText xml:space="preserve"> FORMTEXT </w:instrText>
      </w:r>
      <w:r w:rsidR="001852E6" w:rsidRPr="006027C1">
        <w:rPr>
          <w:rFonts w:ascii="Arial" w:hAnsi="Arial" w:cs="Arial"/>
          <w:sz w:val="20"/>
          <w:szCs w:val="20"/>
        </w:rPr>
      </w:r>
      <w:r w:rsidR="001852E6" w:rsidRPr="006027C1">
        <w:rPr>
          <w:rFonts w:ascii="Arial" w:hAnsi="Arial" w:cs="Arial"/>
          <w:sz w:val="20"/>
          <w:szCs w:val="20"/>
        </w:rPr>
        <w:fldChar w:fldCharType="separate"/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ab/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6516CE8" w14:textId="698C5230" w:rsidR="0024315F" w:rsidRPr="006027C1" w:rsidRDefault="0024315F" w:rsidP="001852E6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Address</w:t>
      </w:r>
      <w:r w:rsidR="00E06B12" w:rsidRPr="006027C1">
        <w:rPr>
          <w:rFonts w:ascii="Arial" w:hAnsi="Arial" w:cs="Arial"/>
          <w:sz w:val="20"/>
          <w:szCs w:val="20"/>
        </w:rPr>
        <w:t xml:space="preserve">  </w:t>
      </w:r>
      <w:r w:rsidR="001852E6" w:rsidRPr="006027C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52E6" w:rsidRPr="006027C1">
        <w:rPr>
          <w:rFonts w:ascii="Arial" w:hAnsi="Arial" w:cs="Arial"/>
          <w:sz w:val="20"/>
          <w:szCs w:val="20"/>
        </w:rPr>
        <w:instrText xml:space="preserve"> FORMTEXT </w:instrText>
      </w:r>
      <w:r w:rsidR="001852E6" w:rsidRPr="006027C1">
        <w:rPr>
          <w:rFonts w:ascii="Arial" w:hAnsi="Arial" w:cs="Arial"/>
          <w:sz w:val="20"/>
          <w:szCs w:val="20"/>
        </w:rPr>
      </w:r>
      <w:r w:rsidR="001852E6" w:rsidRPr="006027C1">
        <w:rPr>
          <w:rFonts w:ascii="Arial" w:hAnsi="Arial" w:cs="Arial"/>
          <w:sz w:val="20"/>
          <w:szCs w:val="20"/>
        </w:rPr>
        <w:fldChar w:fldCharType="separate"/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ab/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sz w:val="20"/>
          <w:szCs w:val="20"/>
        </w:rPr>
        <w:fldChar w:fldCharType="end"/>
      </w:r>
      <w:r w:rsidRPr="006027C1">
        <w:rPr>
          <w:rFonts w:ascii="Arial" w:hAnsi="Arial" w:cs="Arial"/>
          <w:sz w:val="20"/>
          <w:szCs w:val="20"/>
        </w:rPr>
        <w:tab/>
      </w:r>
    </w:p>
    <w:p w14:paraId="2CCBEAE8" w14:textId="15058386" w:rsidR="0024315F" w:rsidRPr="006027C1" w:rsidRDefault="0024315F" w:rsidP="00E06B12">
      <w:pPr>
        <w:tabs>
          <w:tab w:val="right" w:pos="1350"/>
          <w:tab w:val="left" w:pos="1890"/>
          <w:tab w:val="left" w:pos="2880"/>
        </w:tabs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City</w:t>
      </w:r>
      <w:r w:rsidR="00E06B12" w:rsidRPr="006027C1">
        <w:rPr>
          <w:rFonts w:ascii="Arial" w:hAnsi="Arial" w:cs="Arial"/>
          <w:sz w:val="20"/>
          <w:szCs w:val="20"/>
        </w:rPr>
        <w:t xml:space="preserve">  </w:t>
      </w:r>
      <w:r w:rsidR="00E06B12" w:rsidRPr="006027C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B12" w:rsidRPr="006027C1">
        <w:rPr>
          <w:rFonts w:ascii="Arial" w:hAnsi="Arial" w:cs="Arial"/>
          <w:sz w:val="20"/>
          <w:szCs w:val="20"/>
        </w:rPr>
        <w:instrText xml:space="preserve"> FORMTEXT </w:instrText>
      </w:r>
      <w:r w:rsidR="00E06B12" w:rsidRPr="006027C1">
        <w:rPr>
          <w:rFonts w:ascii="Arial" w:hAnsi="Arial" w:cs="Arial"/>
          <w:sz w:val="20"/>
          <w:szCs w:val="20"/>
        </w:rPr>
      </w:r>
      <w:r w:rsidR="00E06B12" w:rsidRPr="006027C1">
        <w:rPr>
          <w:rFonts w:ascii="Arial" w:hAnsi="Arial" w:cs="Arial"/>
          <w:sz w:val="20"/>
          <w:szCs w:val="20"/>
        </w:rPr>
        <w:fldChar w:fldCharType="separate"/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ab/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sz w:val="20"/>
          <w:szCs w:val="20"/>
        </w:rPr>
        <w:fldChar w:fldCharType="end"/>
      </w:r>
      <w:r w:rsidR="00E06B12" w:rsidRPr="006027C1">
        <w:rPr>
          <w:rFonts w:ascii="Arial" w:hAnsi="Arial" w:cs="Arial"/>
          <w:sz w:val="20"/>
          <w:szCs w:val="20"/>
        </w:rPr>
        <w:tab/>
      </w:r>
      <w:r w:rsidRPr="006027C1">
        <w:rPr>
          <w:rFonts w:ascii="Arial" w:hAnsi="Arial" w:cs="Arial"/>
          <w:sz w:val="20"/>
          <w:szCs w:val="20"/>
        </w:rPr>
        <w:t>State</w:t>
      </w:r>
      <w:r w:rsidRPr="006027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27C1">
        <w:rPr>
          <w:rFonts w:ascii="Arial" w:hAnsi="Arial" w:cs="Arial"/>
          <w:sz w:val="20"/>
          <w:szCs w:val="20"/>
        </w:rPr>
        <w:t>NJ</w:t>
      </w:r>
      <w:r w:rsidRPr="006027C1">
        <w:rPr>
          <w:rFonts w:ascii="Arial" w:hAnsi="Arial" w:cs="Arial"/>
          <w:sz w:val="20"/>
          <w:szCs w:val="20"/>
        </w:rPr>
        <w:tab/>
      </w:r>
      <w:r w:rsidR="006E4070" w:rsidRPr="006027C1">
        <w:rPr>
          <w:rFonts w:ascii="Arial" w:hAnsi="Arial" w:cs="Arial"/>
          <w:sz w:val="20"/>
          <w:szCs w:val="20"/>
        </w:rPr>
        <w:t xml:space="preserve"> </w:t>
      </w:r>
      <w:r w:rsidRPr="006027C1">
        <w:rPr>
          <w:rFonts w:ascii="Arial" w:hAnsi="Arial" w:cs="Arial"/>
          <w:sz w:val="20"/>
          <w:szCs w:val="20"/>
        </w:rPr>
        <w:t>ZIP</w:t>
      </w:r>
      <w:r w:rsidR="00E06B12" w:rsidRPr="006027C1">
        <w:rPr>
          <w:rFonts w:ascii="Arial" w:hAnsi="Arial" w:cs="Arial"/>
          <w:sz w:val="20"/>
          <w:szCs w:val="20"/>
        </w:rPr>
        <w:t xml:space="preserve"> </w:t>
      </w:r>
      <w:r w:rsidR="00E06B12" w:rsidRPr="006027C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B12" w:rsidRPr="006027C1">
        <w:rPr>
          <w:rFonts w:ascii="Arial" w:hAnsi="Arial" w:cs="Arial"/>
          <w:sz w:val="20"/>
          <w:szCs w:val="20"/>
        </w:rPr>
        <w:instrText xml:space="preserve"> FORMTEXT </w:instrText>
      </w:r>
      <w:r w:rsidR="00E06B12" w:rsidRPr="006027C1">
        <w:rPr>
          <w:rFonts w:ascii="Arial" w:hAnsi="Arial" w:cs="Arial"/>
          <w:sz w:val="20"/>
          <w:szCs w:val="20"/>
        </w:rPr>
      </w:r>
      <w:r w:rsidR="00E06B12" w:rsidRPr="006027C1">
        <w:rPr>
          <w:rFonts w:ascii="Arial" w:hAnsi="Arial" w:cs="Arial"/>
          <w:sz w:val="20"/>
          <w:szCs w:val="20"/>
        </w:rPr>
        <w:fldChar w:fldCharType="separate"/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ab/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sz w:val="20"/>
          <w:szCs w:val="20"/>
        </w:rPr>
        <w:fldChar w:fldCharType="end"/>
      </w:r>
      <w:r w:rsidRPr="006027C1">
        <w:rPr>
          <w:rFonts w:ascii="Arial" w:hAnsi="Arial" w:cs="Arial"/>
          <w:b/>
          <w:bCs/>
          <w:sz w:val="20"/>
          <w:szCs w:val="20"/>
        </w:rPr>
        <w:tab/>
      </w:r>
      <w:r w:rsidRPr="006027C1">
        <w:rPr>
          <w:rFonts w:ascii="Arial" w:hAnsi="Arial" w:cs="Arial"/>
          <w:sz w:val="20"/>
          <w:szCs w:val="20"/>
        </w:rPr>
        <w:t>Federal tax ID#</w:t>
      </w:r>
      <w:r w:rsidR="00E06B12" w:rsidRPr="006027C1">
        <w:rPr>
          <w:rFonts w:ascii="Arial" w:hAnsi="Arial" w:cs="Arial"/>
          <w:sz w:val="20"/>
          <w:szCs w:val="20"/>
        </w:rPr>
        <w:t xml:space="preserve"> </w:t>
      </w:r>
      <w:r w:rsidR="00E06B12" w:rsidRPr="006027C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6B12" w:rsidRPr="006027C1">
        <w:rPr>
          <w:rFonts w:ascii="Arial" w:hAnsi="Arial" w:cs="Arial"/>
          <w:sz w:val="20"/>
          <w:szCs w:val="20"/>
        </w:rPr>
        <w:instrText xml:space="preserve"> FORMTEXT </w:instrText>
      </w:r>
      <w:r w:rsidR="00E06B12" w:rsidRPr="006027C1">
        <w:rPr>
          <w:rFonts w:ascii="Arial" w:hAnsi="Arial" w:cs="Arial"/>
          <w:sz w:val="20"/>
          <w:szCs w:val="20"/>
        </w:rPr>
      </w:r>
      <w:r w:rsidR="00E06B12" w:rsidRPr="006027C1">
        <w:rPr>
          <w:rFonts w:ascii="Arial" w:hAnsi="Arial" w:cs="Arial"/>
          <w:sz w:val="20"/>
          <w:szCs w:val="20"/>
        </w:rPr>
        <w:fldChar w:fldCharType="separate"/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ab/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noProof/>
          <w:sz w:val="20"/>
          <w:szCs w:val="20"/>
        </w:rPr>
        <w:t> </w:t>
      </w:r>
      <w:r w:rsidR="00E06B12" w:rsidRPr="006027C1">
        <w:rPr>
          <w:rFonts w:ascii="Arial" w:hAnsi="Arial" w:cs="Arial"/>
          <w:sz w:val="20"/>
          <w:szCs w:val="20"/>
        </w:rPr>
        <w:fldChar w:fldCharType="end"/>
      </w:r>
      <w:r w:rsidRPr="006027C1">
        <w:rPr>
          <w:rFonts w:ascii="Arial" w:hAnsi="Arial" w:cs="Arial"/>
          <w:sz w:val="20"/>
          <w:szCs w:val="20"/>
        </w:rPr>
        <w:tab/>
      </w:r>
    </w:p>
    <w:p w14:paraId="57AC3997" w14:textId="1E8EEFAA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Website</w:t>
      </w:r>
      <w:r w:rsidR="00E06B12" w:rsidRPr="006027C1">
        <w:rPr>
          <w:rFonts w:ascii="Arial" w:hAnsi="Arial" w:cs="Arial"/>
          <w:sz w:val="20"/>
          <w:szCs w:val="20"/>
        </w:rPr>
        <w:t xml:space="preserve">. </w:t>
      </w:r>
      <w:r w:rsidR="001852E6" w:rsidRPr="006027C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52E6" w:rsidRPr="006027C1">
        <w:rPr>
          <w:rFonts w:ascii="Arial" w:hAnsi="Arial" w:cs="Arial"/>
          <w:sz w:val="20"/>
          <w:szCs w:val="20"/>
        </w:rPr>
        <w:instrText xml:space="preserve"> FORMTEXT </w:instrText>
      </w:r>
      <w:r w:rsidR="001852E6" w:rsidRPr="006027C1">
        <w:rPr>
          <w:rFonts w:ascii="Arial" w:hAnsi="Arial" w:cs="Arial"/>
          <w:sz w:val="20"/>
          <w:szCs w:val="20"/>
        </w:rPr>
      </w:r>
      <w:r w:rsidR="001852E6" w:rsidRPr="006027C1">
        <w:rPr>
          <w:rFonts w:ascii="Arial" w:hAnsi="Arial" w:cs="Arial"/>
          <w:sz w:val="20"/>
          <w:szCs w:val="20"/>
        </w:rPr>
        <w:fldChar w:fldCharType="separate"/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ab/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noProof/>
          <w:sz w:val="20"/>
          <w:szCs w:val="20"/>
        </w:rPr>
        <w:t> </w:t>
      </w:r>
      <w:r w:rsidR="001852E6" w:rsidRPr="006027C1">
        <w:rPr>
          <w:rFonts w:ascii="Arial" w:hAnsi="Arial" w:cs="Arial"/>
          <w:sz w:val="20"/>
          <w:szCs w:val="20"/>
        </w:rPr>
        <w:fldChar w:fldCharType="end"/>
      </w:r>
    </w:p>
    <w:p w14:paraId="63ACB41D" w14:textId="77777777" w:rsidR="001852E6" w:rsidRPr="006027C1" w:rsidRDefault="001852E6" w:rsidP="001852E6">
      <w:pPr>
        <w:rPr>
          <w:rFonts w:ascii="Arial" w:hAnsi="Arial" w:cs="Arial"/>
          <w:b/>
          <w:bCs/>
          <w:sz w:val="20"/>
          <w:szCs w:val="20"/>
        </w:rPr>
      </w:pPr>
    </w:p>
    <w:p w14:paraId="22686DAD" w14:textId="7A1A9E69" w:rsidR="00E35472" w:rsidRPr="00DD584A" w:rsidRDefault="00E35472" w:rsidP="00E35472">
      <w:pPr>
        <w:rPr>
          <w:rFonts w:ascii="Arial" w:hAnsi="Arial" w:cs="Arial"/>
          <w:color w:val="000000" w:themeColor="text1"/>
          <w:sz w:val="20"/>
          <w:szCs w:val="20"/>
        </w:rPr>
      </w:pPr>
      <w:r w:rsidRPr="001934D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In </w:t>
      </w:r>
      <w:r w:rsidR="00656563" w:rsidRPr="001934DE">
        <w:rPr>
          <w:rFonts w:ascii="Arial" w:hAnsi="Arial" w:cs="Arial"/>
          <w:color w:val="000000" w:themeColor="text1"/>
          <w:sz w:val="20"/>
          <w:szCs w:val="20"/>
          <w:u w:val="single"/>
        </w:rPr>
        <w:t>100 words or less</w:t>
      </w:r>
      <w:r w:rsidR="00656563" w:rsidRPr="00DD584A">
        <w:rPr>
          <w:rFonts w:ascii="Arial" w:hAnsi="Arial" w:cs="Arial"/>
          <w:color w:val="000000" w:themeColor="text1"/>
          <w:sz w:val="20"/>
          <w:szCs w:val="20"/>
        </w:rPr>
        <w:t>,</w:t>
      </w:r>
      <w:r w:rsidRPr="00DD584A">
        <w:rPr>
          <w:rFonts w:ascii="Arial" w:hAnsi="Arial" w:cs="Arial"/>
          <w:color w:val="000000" w:themeColor="text1"/>
          <w:sz w:val="20"/>
          <w:szCs w:val="20"/>
        </w:rPr>
        <w:t xml:space="preserve"> describe your organization’s overall purpose and relevance to the community.</w:t>
      </w:r>
    </w:p>
    <w:p w14:paraId="5BB7B93F" w14:textId="77777777" w:rsidR="00E35472" w:rsidRDefault="00E35472" w:rsidP="001852E6">
      <w:pPr>
        <w:rPr>
          <w:rFonts w:ascii="Arial" w:hAnsi="Arial" w:cs="Arial"/>
          <w:b/>
          <w:bCs/>
          <w:sz w:val="20"/>
          <w:szCs w:val="20"/>
        </w:rPr>
      </w:pPr>
    </w:p>
    <w:p w14:paraId="414C1754" w14:textId="68FA0C53" w:rsidR="00E06B12" w:rsidRPr="006027C1" w:rsidRDefault="0024315F" w:rsidP="001852E6">
      <w:pPr>
        <w:rPr>
          <w:rFonts w:ascii="Arial" w:hAnsi="Arial" w:cs="Arial"/>
          <w:b/>
          <w:bCs/>
          <w:sz w:val="20"/>
          <w:szCs w:val="20"/>
        </w:rPr>
      </w:pPr>
      <w:r w:rsidRPr="006027C1">
        <w:rPr>
          <w:rFonts w:ascii="Arial" w:hAnsi="Arial" w:cs="Arial"/>
          <w:b/>
          <w:bCs/>
          <w:sz w:val="20"/>
          <w:szCs w:val="20"/>
        </w:rPr>
        <w:t>Program</w:t>
      </w:r>
    </w:p>
    <w:p w14:paraId="42EC9DDD" w14:textId="1037A1EF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  <w:u w:val="single"/>
        </w:rPr>
        <w:t>In 50 words or less</w:t>
      </w:r>
      <w:r w:rsidRPr="006027C1">
        <w:rPr>
          <w:rFonts w:ascii="Arial" w:hAnsi="Arial" w:cs="Arial"/>
          <w:sz w:val="20"/>
          <w:szCs w:val="20"/>
        </w:rPr>
        <w:t>, describe the program for which you are seeking support.</w:t>
      </w:r>
    </w:p>
    <w:p w14:paraId="0A710A1F" w14:textId="2D716692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</w:p>
    <w:p w14:paraId="2D9DEAC7" w14:textId="64B40C96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Total amount of the grant you are seeking: $</w:t>
      </w:r>
      <w:r w:rsidR="007662F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7662F3">
        <w:rPr>
          <w:rFonts w:ascii="Arial" w:hAnsi="Arial" w:cs="Arial"/>
          <w:sz w:val="20"/>
          <w:szCs w:val="20"/>
        </w:rPr>
        <w:instrText xml:space="preserve"> FORMTEXT </w:instrText>
      </w:r>
      <w:r w:rsidR="007662F3">
        <w:rPr>
          <w:rFonts w:ascii="Arial" w:hAnsi="Arial" w:cs="Arial"/>
          <w:sz w:val="20"/>
          <w:szCs w:val="20"/>
        </w:rPr>
      </w:r>
      <w:r w:rsidR="007662F3">
        <w:rPr>
          <w:rFonts w:ascii="Arial" w:hAnsi="Arial" w:cs="Arial"/>
          <w:sz w:val="20"/>
          <w:szCs w:val="20"/>
        </w:rPr>
        <w:fldChar w:fldCharType="separate"/>
      </w:r>
      <w:r w:rsidR="007662F3">
        <w:rPr>
          <w:rFonts w:ascii="Arial" w:hAnsi="Arial" w:cs="Arial"/>
          <w:noProof/>
          <w:sz w:val="20"/>
          <w:szCs w:val="20"/>
        </w:rPr>
        <w:t> </w:t>
      </w:r>
      <w:r w:rsidR="007662F3">
        <w:rPr>
          <w:rFonts w:ascii="Arial" w:hAnsi="Arial" w:cs="Arial"/>
          <w:noProof/>
          <w:sz w:val="20"/>
          <w:szCs w:val="20"/>
        </w:rPr>
        <w:t> </w:t>
      </w:r>
      <w:r w:rsidR="007662F3">
        <w:rPr>
          <w:rFonts w:ascii="Arial" w:hAnsi="Arial" w:cs="Arial"/>
          <w:noProof/>
          <w:sz w:val="20"/>
          <w:szCs w:val="20"/>
        </w:rPr>
        <w:t> </w:t>
      </w:r>
      <w:r w:rsidR="007662F3">
        <w:rPr>
          <w:rFonts w:ascii="Arial" w:hAnsi="Arial" w:cs="Arial"/>
          <w:noProof/>
          <w:sz w:val="20"/>
          <w:szCs w:val="20"/>
        </w:rPr>
        <w:t> </w:t>
      </w:r>
      <w:r w:rsidR="007662F3">
        <w:rPr>
          <w:rFonts w:ascii="Arial" w:hAnsi="Arial" w:cs="Arial"/>
          <w:noProof/>
          <w:sz w:val="20"/>
          <w:szCs w:val="20"/>
        </w:rPr>
        <w:t> </w:t>
      </w:r>
      <w:r w:rsidR="007662F3">
        <w:rPr>
          <w:rFonts w:ascii="Arial" w:hAnsi="Arial" w:cs="Arial"/>
          <w:sz w:val="20"/>
          <w:szCs w:val="20"/>
        </w:rPr>
        <w:fldChar w:fldCharType="end"/>
      </w:r>
      <w:bookmarkEnd w:id="1"/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</w:p>
    <w:p w14:paraId="28BEB00C" w14:textId="77777777" w:rsidR="00E06B12" w:rsidRPr="006027C1" w:rsidRDefault="00E06B12" w:rsidP="001852E6">
      <w:pPr>
        <w:rPr>
          <w:rFonts w:ascii="Arial" w:hAnsi="Arial" w:cs="Arial"/>
          <w:sz w:val="20"/>
          <w:szCs w:val="20"/>
        </w:rPr>
      </w:pPr>
    </w:p>
    <w:p w14:paraId="173180B7" w14:textId="77777777" w:rsidR="00E35472" w:rsidRPr="00DD584A" w:rsidRDefault="0024315F" w:rsidP="001852E6">
      <w:pPr>
        <w:rPr>
          <w:rFonts w:ascii="Arial" w:hAnsi="Arial" w:cs="Arial"/>
          <w:color w:val="000000" w:themeColor="text1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Provide a more detailed description of program for which you are seeking support. </w:t>
      </w:r>
      <w:r w:rsidR="00E35472" w:rsidRPr="00DD584A">
        <w:rPr>
          <w:rFonts w:ascii="Arial" w:hAnsi="Arial" w:cs="Arial"/>
          <w:color w:val="000000" w:themeColor="text1"/>
          <w:sz w:val="20"/>
          <w:szCs w:val="20"/>
        </w:rPr>
        <w:t xml:space="preserve">Please be as concise as possible; a few paragraphs are usually sufficient to convey a complete and useful description. </w:t>
      </w:r>
    </w:p>
    <w:p w14:paraId="1E44B1E1" w14:textId="1F18D85F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This description should include information on: </w:t>
      </w:r>
    </w:p>
    <w:p w14:paraId="4C68D98F" w14:textId="77777777" w:rsidR="0024315F" w:rsidRPr="006027C1" w:rsidRDefault="0024315F" w:rsidP="00E06B12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the project and how it will operate</w:t>
      </w:r>
    </w:p>
    <w:p w14:paraId="6D6F0E1A" w14:textId="01C1D2FF" w:rsidR="0024315F" w:rsidRPr="006027C1" w:rsidRDefault="0024315F" w:rsidP="00E06B1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the projected outcome or results of the program and how the outcome will be evaluated </w:t>
      </w:r>
      <w:r w:rsidRPr="006027C1">
        <w:rPr>
          <w:i/>
          <w:iCs/>
          <w:sz w:val="20"/>
          <w:szCs w:val="20"/>
        </w:rPr>
        <w:t> </w:t>
      </w:r>
      <w:r w:rsidRPr="006027C1">
        <w:rPr>
          <w:i/>
          <w:iCs/>
          <w:sz w:val="20"/>
          <w:szCs w:val="20"/>
        </w:rPr>
        <w:t> </w:t>
      </w:r>
      <w:r w:rsidRPr="006027C1">
        <w:rPr>
          <w:i/>
          <w:iCs/>
          <w:sz w:val="20"/>
          <w:szCs w:val="20"/>
        </w:rPr>
        <w:t> </w:t>
      </w:r>
      <w:r w:rsidRPr="006027C1">
        <w:rPr>
          <w:i/>
          <w:iCs/>
          <w:sz w:val="20"/>
          <w:szCs w:val="20"/>
        </w:rPr>
        <w:t> </w:t>
      </w:r>
      <w:r w:rsidRPr="006027C1">
        <w:rPr>
          <w:i/>
          <w:iCs/>
          <w:sz w:val="20"/>
          <w:szCs w:val="20"/>
        </w:rPr>
        <w:t> </w:t>
      </w:r>
    </w:p>
    <w:p w14:paraId="587CDC67" w14:textId="77777777" w:rsidR="0024315F" w:rsidRPr="006027C1" w:rsidRDefault="0024315F" w:rsidP="001852E6">
      <w:pPr>
        <w:rPr>
          <w:rFonts w:ascii="Arial" w:hAnsi="Arial" w:cs="Arial"/>
          <w:b/>
          <w:bCs/>
          <w:sz w:val="20"/>
          <w:szCs w:val="20"/>
        </w:rPr>
      </w:pPr>
    </w:p>
    <w:p w14:paraId="30E79DD9" w14:textId="7E728DF1" w:rsidR="00E06B12" w:rsidRPr="006027C1" w:rsidRDefault="0024315F" w:rsidP="001852E6">
      <w:pPr>
        <w:rPr>
          <w:rFonts w:ascii="Arial" w:hAnsi="Arial" w:cs="Arial"/>
          <w:b/>
          <w:bCs/>
          <w:sz w:val="20"/>
          <w:szCs w:val="20"/>
        </w:rPr>
      </w:pPr>
      <w:r w:rsidRPr="006027C1">
        <w:rPr>
          <w:rFonts w:ascii="Arial" w:hAnsi="Arial" w:cs="Arial"/>
          <w:b/>
          <w:bCs/>
          <w:sz w:val="20"/>
          <w:szCs w:val="20"/>
        </w:rPr>
        <w:t>Population served</w:t>
      </w:r>
    </w:p>
    <w:p w14:paraId="3DE32876" w14:textId="257F557A" w:rsidR="00E06B12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Total number of people expected to be served by the program:  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</w:p>
    <w:p w14:paraId="15071130" w14:textId="77777777" w:rsidR="0008246E" w:rsidRDefault="0008246E" w:rsidP="001852E6">
      <w:pPr>
        <w:rPr>
          <w:rFonts w:ascii="Arial" w:hAnsi="Arial" w:cs="Arial"/>
          <w:sz w:val="20"/>
          <w:szCs w:val="20"/>
        </w:rPr>
      </w:pPr>
    </w:p>
    <w:p w14:paraId="39F75AD5" w14:textId="4018DDF0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Expected geographical breakdown of those people, by their expected town of residence: </w:t>
      </w:r>
    </w:p>
    <w:p w14:paraId="5D9B5C24" w14:textId="4B2B1F7A" w:rsidR="00E06B12" w:rsidRPr="0008246E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  <w:r w:rsidRPr="006027C1">
        <w:rPr>
          <w:rFonts w:ascii="Arial" w:hAnsi="Arial" w:cs="Arial"/>
          <w:sz w:val="20"/>
          <w:szCs w:val="20"/>
        </w:rPr>
        <w:t> </w:t>
      </w:r>
    </w:p>
    <w:p w14:paraId="4B988813" w14:textId="00A09331" w:rsidR="00E06B12" w:rsidRPr="00EF456F" w:rsidRDefault="0024315F" w:rsidP="001852E6">
      <w:pPr>
        <w:rPr>
          <w:rFonts w:ascii="Arial" w:hAnsi="Arial" w:cs="Arial"/>
          <w:i/>
          <w:iCs/>
          <w:sz w:val="20"/>
          <w:szCs w:val="20"/>
        </w:rPr>
      </w:pPr>
      <w:r w:rsidRPr="006027C1">
        <w:rPr>
          <w:rFonts w:ascii="Arial" w:hAnsi="Arial" w:cs="Arial"/>
          <w:b/>
          <w:bCs/>
          <w:sz w:val="20"/>
          <w:szCs w:val="20"/>
        </w:rPr>
        <w:t>Budget &amp; other information</w:t>
      </w:r>
      <w:r w:rsidR="00AC202A">
        <w:rPr>
          <w:rFonts w:ascii="Arial" w:hAnsi="Arial" w:cs="Arial"/>
          <w:b/>
          <w:bCs/>
          <w:sz w:val="20"/>
          <w:szCs w:val="20"/>
        </w:rPr>
        <w:t xml:space="preserve">, including </w:t>
      </w:r>
      <w:r w:rsidR="00EF456F" w:rsidRPr="00AC202A">
        <w:rPr>
          <w:rFonts w:ascii="Arial" w:hAnsi="Arial" w:cs="Arial"/>
          <w:b/>
          <w:bCs/>
          <w:sz w:val="20"/>
          <w:szCs w:val="20"/>
        </w:rPr>
        <w:t>Budget for Project for Which You Seek Funding</w:t>
      </w:r>
    </w:p>
    <w:p w14:paraId="70A9E868" w14:textId="77777777" w:rsidR="00EF456F" w:rsidRDefault="00EF456F" w:rsidP="001852E6">
      <w:pPr>
        <w:rPr>
          <w:rFonts w:ascii="Arial" w:hAnsi="Arial" w:cs="Arial"/>
          <w:sz w:val="20"/>
          <w:szCs w:val="20"/>
        </w:rPr>
      </w:pPr>
    </w:p>
    <w:p w14:paraId="0D1CF759" w14:textId="7DE90D23" w:rsidR="0024315F" w:rsidRPr="006027C1" w:rsidRDefault="0024315F" w:rsidP="001852E6">
      <w:pPr>
        <w:rPr>
          <w:rFonts w:ascii="Arial" w:hAnsi="Arial" w:cs="Arial"/>
          <w:b/>
          <w:bCs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How will you support this program in future years?</w:t>
      </w:r>
    </w:p>
    <w:p w14:paraId="347F10AB" w14:textId="77777777" w:rsidR="00E06B12" w:rsidRPr="006027C1" w:rsidRDefault="00E06B12" w:rsidP="001852E6">
      <w:pPr>
        <w:rPr>
          <w:rFonts w:ascii="Arial" w:hAnsi="Arial" w:cs="Arial"/>
          <w:sz w:val="20"/>
          <w:szCs w:val="20"/>
        </w:rPr>
      </w:pPr>
    </w:p>
    <w:p w14:paraId="21B71BDF" w14:textId="77777777" w:rsid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What is the proposed time frame for this program?</w:t>
      </w:r>
    </w:p>
    <w:p w14:paraId="1FD6C848" w14:textId="77777777" w:rsidR="006027C1" w:rsidRDefault="006027C1" w:rsidP="001852E6">
      <w:pPr>
        <w:rPr>
          <w:rFonts w:ascii="Arial" w:hAnsi="Arial" w:cs="Arial"/>
          <w:sz w:val="20"/>
          <w:szCs w:val="20"/>
        </w:rPr>
      </w:pPr>
    </w:p>
    <w:p w14:paraId="477D7177" w14:textId="08B4EC38" w:rsidR="0024315F" w:rsidRPr="006027C1" w:rsidRDefault="0024315F" w:rsidP="001852E6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>If your organization has received any grants from The Summit Foundation in the past five years, please describe them here:</w:t>
      </w:r>
    </w:p>
    <w:p w14:paraId="0640EC03" w14:textId="77777777" w:rsidR="0027566C" w:rsidRPr="006027C1" w:rsidRDefault="0027566C" w:rsidP="0027566C">
      <w:pPr>
        <w:rPr>
          <w:rFonts w:ascii="Arial" w:hAnsi="Arial" w:cs="Arial"/>
          <w:color w:val="070907"/>
          <w:sz w:val="20"/>
          <w:szCs w:val="20"/>
        </w:rPr>
      </w:pPr>
    </w:p>
    <w:tbl>
      <w:tblPr>
        <w:tblW w:w="0" w:type="auto"/>
        <w:tblInd w:w="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40"/>
        <w:gridCol w:w="7300"/>
      </w:tblGrid>
      <w:tr w:rsidR="0027566C" w:rsidRPr="006027C1" w14:paraId="4F8BEEC6" w14:textId="77777777" w:rsidTr="0027566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AAD622" w14:textId="77777777" w:rsidR="0027566C" w:rsidRPr="006027C1" w:rsidRDefault="0027566C" w:rsidP="007B7079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E57BD1" w14:textId="77777777" w:rsidR="0027566C" w:rsidRPr="006027C1" w:rsidRDefault="0027566C" w:rsidP="007B7079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CBD3DF" w14:textId="77777777" w:rsidR="0027566C" w:rsidRPr="006027C1" w:rsidRDefault="0027566C" w:rsidP="007B7079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7566C" w:rsidRPr="006027C1" w14:paraId="38356111" w14:textId="77777777" w:rsidTr="0027566C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53F6D3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30CEC7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795EC4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1EFB0AA5" w14:textId="77777777" w:rsidTr="0027566C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D9972C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897690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96244A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416C0EE2" w14:textId="77777777" w:rsidTr="0027566C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D414AA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29847E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CC9B3C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45E0BECD" w14:textId="77777777" w:rsidTr="0027566C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83D5E1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B11A85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530483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4BED4068" w14:textId="77777777" w:rsidTr="0027566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04AB90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36977F" w14:textId="77777777" w:rsidR="0027566C" w:rsidRPr="006027C1" w:rsidRDefault="0027566C" w:rsidP="007B7079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5E90FE" w14:textId="77777777" w:rsidR="0027566C" w:rsidRPr="006027C1" w:rsidRDefault="0027566C" w:rsidP="007B70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</w:tbl>
    <w:p w14:paraId="34E43CA1" w14:textId="4D491562" w:rsidR="0027566C" w:rsidRPr="006027C1" w:rsidRDefault="0027566C" w:rsidP="0027566C">
      <w:pPr>
        <w:rPr>
          <w:rFonts w:ascii="Arial" w:hAnsi="Arial" w:cs="Arial"/>
          <w:color w:val="070907"/>
          <w:sz w:val="20"/>
          <w:szCs w:val="20"/>
        </w:rPr>
      </w:pPr>
    </w:p>
    <w:p w14:paraId="5BD4FA80" w14:textId="77777777" w:rsidR="006E4070" w:rsidRPr="006027C1" w:rsidRDefault="006E4070" w:rsidP="006E4070">
      <w:pPr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Note: </w:t>
      </w:r>
    </w:p>
    <w:p w14:paraId="149AF098" w14:textId="77777777" w:rsidR="006E4070" w:rsidRPr="006027C1" w:rsidRDefault="006E4070" w:rsidP="000824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6027C1">
        <w:rPr>
          <w:rFonts w:ascii="Arial" w:hAnsi="Arial" w:cs="Arial"/>
          <w:sz w:val="20"/>
          <w:szCs w:val="20"/>
        </w:rPr>
        <w:t xml:space="preserve">The reference to years means the calendar year in which you applied even if the grant </w:t>
      </w:r>
      <w:r w:rsidRPr="006027C1">
        <w:rPr>
          <w:rFonts w:ascii="Arial" w:hAnsi="Arial" w:cs="Arial"/>
          <w:color w:val="0A030A"/>
          <w:sz w:val="20"/>
          <w:szCs w:val="20"/>
        </w:rPr>
        <w:t>funds were not actually received until the following year.</w:t>
      </w:r>
    </w:p>
    <w:p w14:paraId="24AB5A87" w14:textId="761489C7" w:rsidR="0008246E" w:rsidRPr="00D74684" w:rsidRDefault="006E4070" w:rsidP="00D74684">
      <w:pPr>
        <w:pStyle w:val="ListParagraph"/>
        <w:numPr>
          <w:ilvl w:val="0"/>
          <w:numId w:val="7"/>
        </w:numPr>
        <w:ind w:left="360"/>
        <w:rPr>
          <w:rFonts w:ascii="Arial" w:eastAsia="Arial Unicode MS" w:hAnsi="Arial" w:cs="Arial"/>
          <w:b/>
          <w:bCs/>
          <w:sz w:val="20"/>
          <w:szCs w:val="20"/>
        </w:rPr>
      </w:pPr>
      <w:r w:rsidRPr="00D74684">
        <w:rPr>
          <w:rFonts w:ascii="Arial" w:hAnsi="Arial" w:cs="Arial"/>
          <w:sz w:val="20"/>
          <w:szCs w:val="20"/>
        </w:rPr>
        <w:lastRenderedPageBreak/>
        <w:t xml:space="preserve">The general policy of the foundation is not to fund any single organization for more than three consecutive years, nor more than once in any </w:t>
      </w:r>
      <w:r w:rsidRPr="00D74684">
        <w:rPr>
          <w:rFonts w:ascii="Arial" w:hAnsi="Arial" w:cs="Arial"/>
          <w:color w:val="070907"/>
          <w:sz w:val="20"/>
          <w:szCs w:val="20"/>
        </w:rPr>
        <w:t>12-month period.</w:t>
      </w:r>
    </w:p>
    <w:p w14:paraId="4EB5744F" w14:textId="77777777" w:rsidR="00AC202A" w:rsidRDefault="00AC202A" w:rsidP="0008246E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F0D2481" w14:textId="77777777" w:rsidR="00AC202A" w:rsidRDefault="00AC202A" w:rsidP="0008246E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7755EDF6" w14:textId="223BE6AC" w:rsidR="0027566C" w:rsidRPr="0008246E" w:rsidRDefault="0024315F" w:rsidP="0008246E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6027C1">
        <w:rPr>
          <w:rFonts w:ascii="Arial" w:eastAsia="Arial Unicode MS" w:hAnsi="Arial" w:cs="Arial"/>
          <w:b/>
          <w:bCs/>
          <w:sz w:val="20"/>
          <w:szCs w:val="20"/>
        </w:rPr>
        <w:t xml:space="preserve">BUDGET </w:t>
      </w:r>
      <w:r w:rsidR="002F029E" w:rsidRPr="006027C1">
        <w:rPr>
          <w:rFonts w:ascii="Arial" w:eastAsia="Arial Unicode MS" w:hAnsi="Arial" w:cs="Arial"/>
          <w:b/>
          <w:bCs/>
          <w:sz w:val="20"/>
          <w:szCs w:val="20"/>
        </w:rPr>
        <w:t>FOR</w: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t xml:space="preserve"> PROJECT FOR WHICH YOU SEEK FUNDING</w:t>
      </w:r>
    </w:p>
    <w:p w14:paraId="3F11C9CA" w14:textId="77777777" w:rsidR="0024315F" w:rsidRPr="006027C1" w:rsidRDefault="0024315F" w:rsidP="001852E6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820"/>
        <w:gridCol w:w="1620"/>
        <w:gridCol w:w="1700"/>
      </w:tblGrid>
      <w:tr w:rsidR="002F029E" w:rsidRPr="006027C1" w14:paraId="14CEB01B" w14:textId="77777777" w:rsidTr="002F029E">
        <w:trPr>
          <w:jc w:val="center"/>
        </w:trPr>
        <w:tc>
          <w:tcPr>
            <w:tcW w:w="432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772439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PROJECT EXPENSES</w:t>
            </w:r>
          </w:p>
        </w:tc>
        <w:tc>
          <w:tcPr>
            <w:tcW w:w="182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B57060" w14:textId="5764E7A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The Summit </w:t>
            </w:r>
            <w:r w:rsidRPr="006027C1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Foundation (as requested in this application)</w:t>
            </w:r>
          </w:p>
        </w:tc>
        <w:tc>
          <w:tcPr>
            <w:tcW w:w="162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A512A1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FROM OTHER SOURCES </w:t>
            </w:r>
          </w:p>
        </w:tc>
        <w:tc>
          <w:tcPr>
            <w:tcW w:w="1700" w:type="dxa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C878CA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4315F" w:rsidRPr="006027C1" w14:paraId="18CAEE24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46C3AA" w14:textId="77777777" w:rsidR="0024315F" w:rsidRPr="006027C1" w:rsidRDefault="0024315F" w:rsidP="001852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Personnel/staffing</w:t>
            </w:r>
            <w:r w:rsidRPr="006027C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(Please specify)</w:t>
            </w:r>
          </w:p>
          <w:p w14:paraId="2DCD3204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049474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BFE72E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149CAA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2632D417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1EA063" w14:textId="77777777" w:rsidR="0024315F" w:rsidRPr="006027C1" w:rsidRDefault="0024315F" w:rsidP="001852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Contracted services</w:t>
            </w:r>
            <w:r w:rsidRPr="006027C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(Please specify)</w:t>
            </w:r>
          </w:p>
          <w:p w14:paraId="7DFBD07A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79C258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2184B6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ECEC52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2CA7172F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FF4915" w14:textId="77777777" w:rsidR="0024315F" w:rsidRPr="006027C1" w:rsidRDefault="0024315F" w:rsidP="001852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Consumable supplies &amp; equipment</w:t>
            </w:r>
            <w:r w:rsidRPr="006027C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(Please specify)</w:t>
            </w:r>
          </w:p>
          <w:p w14:paraId="0AA34C20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AC2285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B51951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98F976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38DD1370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312E75" w14:textId="77777777" w:rsidR="0024315F" w:rsidRPr="006027C1" w:rsidRDefault="0024315F" w:rsidP="001852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Durable supplies &amp; equipment</w:t>
            </w:r>
            <w:r w:rsidRPr="006027C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(Please specify)</w:t>
            </w:r>
          </w:p>
          <w:p w14:paraId="76D003CF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2F1D14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7B4BEE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1C9DC2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06638B40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3F821D" w14:textId="77777777" w:rsidR="0024315F" w:rsidRPr="006027C1" w:rsidRDefault="0024315F" w:rsidP="001852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Support/training</w:t>
            </w:r>
            <w:r w:rsidRPr="006027C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(Please specify)</w:t>
            </w:r>
          </w:p>
          <w:p w14:paraId="636F3E84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BE3FB2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9E5F2A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B59D62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2B752D73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E1D724" w14:textId="77777777" w:rsidR="0024315F" w:rsidRPr="006027C1" w:rsidRDefault="0024315F" w:rsidP="001852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Other costs</w:t>
            </w:r>
            <w:r w:rsidRPr="006027C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(Please specify)</w:t>
            </w:r>
          </w:p>
          <w:p w14:paraId="7A073F17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0C4C58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D99088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8A6C99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306CA41D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5D537E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58E3E4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2B5083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BC6B49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2AE603BA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E0C925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Any overhead or indirect costs attributed to this project (Please specify)</w:t>
            </w:r>
            <w:r w:rsidRPr="006027C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917DC4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927C34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3B2FB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24315F" w:rsidRPr="006027C1" w14:paraId="788CBF23" w14:textId="77777777" w:rsidTr="002F029E">
        <w:trPr>
          <w:jc w:val="center"/>
        </w:trPr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29C76B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D42D56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6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DC116F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7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95BD51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</w:tbl>
    <w:p w14:paraId="13DB5DFE" w14:textId="77777777" w:rsidR="0024315F" w:rsidRPr="006027C1" w:rsidRDefault="0024315F" w:rsidP="001852E6">
      <w:pPr>
        <w:rPr>
          <w:rFonts w:ascii="Arial" w:eastAsia="Arial Unicode MS" w:hAnsi="Arial" w:cs="Arial"/>
          <w:sz w:val="20"/>
          <w:szCs w:val="20"/>
        </w:rPr>
      </w:pPr>
    </w:p>
    <w:p w14:paraId="61B18A80" w14:textId="77777777" w:rsidR="0024315F" w:rsidRPr="006027C1" w:rsidRDefault="0024315F" w:rsidP="001852E6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954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530"/>
      </w:tblGrid>
      <w:tr w:rsidR="0027566C" w:rsidRPr="006027C1" w14:paraId="13E99558" w14:textId="77777777" w:rsidTr="002F029E">
        <w:tc>
          <w:tcPr>
            <w:tcW w:w="9540" w:type="dxa"/>
            <w:gridSpan w:val="2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1B374C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Of total FROM OTHER SOURCES, show source(s) and amount(s) 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already approved</w:t>
            </w:r>
          </w:p>
        </w:tc>
      </w:tr>
      <w:tr w:rsidR="0027566C" w:rsidRPr="006027C1" w14:paraId="1D69FC76" w14:textId="77777777" w:rsidTr="002F029E">
        <w:tc>
          <w:tcPr>
            <w:tcW w:w="801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131A54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Source(s) of approved funding</w:t>
            </w:r>
          </w:p>
        </w:tc>
        <w:tc>
          <w:tcPr>
            <w:tcW w:w="153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E5B553" w14:textId="77777777" w:rsidR="0024315F" w:rsidRPr="006027C1" w:rsidRDefault="0024315F" w:rsidP="001852E6">
            <w:pPr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Approved amount</w:t>
            </w:r>
          </w:p>
        </w:tc>
      </w:tr>
      <w:tr w:rsidR="0027566C" w:rsidRPr="006027C1" w14:paraId="77CC17A8" w14:textId="77777777" w:rsidTr="002F029E">
        <w:tc>
          <w:tcPr>
            <w:tcW w:w="801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06F40B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53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CCEDD0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5EFB1970" w14:textId="77777777" w:rsidTr="002F029E">
        <w:tc>
          <w:tcPr>
            <w:tcW w:w="801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B472BA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53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A23C97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54F9729B" w14:textId="77777777" w:rsidTr="002F029E">
        <w:tc>
          <w:tcPr>
            <w:tcW w:w="801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0BBA72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53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FCA2AB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49523256" w14:textId="77777777" w:rsidTr="002F029E">
        <w:tc>
          <w:tcPr>
            <w:tcW w:w="801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AE8126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  <w:tc>
          <w:tcPr>
            <w:tcW w:w="153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9D444E" w14:textId="77777777" w:rsidR="0024315F" w:rsidRPr="006027C1" w:rsidRDefault="0024315F" w:rsidP="0008246E">
            <w:pPr>
              <w:spacing w:line="360" w:lineRule="auto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</w:p>
        </w:tc>
      </w:tr>
      <w:tr w:rsidR="0027566C" w:rsidRPr="006027C1" w14:paraId="3F6E63B7" w14:textId="77777777" w:rsidTr="002F029E">
        <w:tc>
          <w:tcPr>
            <w:tcW w:w="801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61F5EA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TOTAL from other sources 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already approved</w:t>
            </w:r>
          </w:p>
        </w:tc>
        <w:tc>
          <w:tcPr>
            <w:tcW w:w="153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2408B1" w14:textId="77777777" w:rsidR="0024315F" w:rsidRPr="006027C1" w:rsidRDefault="0024315F" w:rsidP="001852E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Pr="006027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</w:tbl>
    <w:p w14:paraId="46A5EBA0" w14:textId="6FBEF34F" w:rsidR="007662F3" w:rsidRDefault="007662F3" w:rsidP="0008246E">
      <w:pPr>
        <w:rPr>
          <w:rFonts w:ascii="Arial" w:hAnsi="Arial" w:cs="Arial"/>
          <w:sz w:val="20"/>
          <w:szCs w:val="20"/>
        </w:rPr>
      </w:pPr>
    </w:p>
    <w:p w14:paraId="0B8914B1" w14:textId="77777777" w:rsidR="007662F3" w:rsidRDefault="00766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460372" w14:textId="77777777" w:rsidR="00AC202A" w:rsidRDefault="00AC202A" w:rsidP="007662F3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5D92BA03" w14:textId="77777777" w:rsidR="00AC202A" w:rsidRDefault="00AC202A" w:rsidP="007662F3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24EB740A" w14:textId="2FFED088" w:rsidR="007662F3" w:rsidRPr="006027C1" w:rsidRDefault="007662F3" w:rsidP="007662F3">
      <w:pPr>
        <w:rPr>
          <w:rFonts w:ascii="Arial" w:eastAsia="Arial Unicode MS" w:hAnsi="Arial" w:cs="Arial"/>
          <w:b/>
          <w:bCs/>
          <w:sz w:val="20"/>
          <w:szCs w:val="20"/>
        </w:rPr>
      </w:pPr>
      <w:r w:rsidRPr="006027C1">
        <w:rPr>
          <w:rFonts w:ascii="Arial" w:eastAsia="Arial Unicode MS" w:hAnsi="Arial" w:cs="Arial"/>
          <w:b/>
          <w:bCs/>
          <w:sz w:val="20"/>
          <w:szCs w:val="20"/>
        </w:rPr>
        <w:t xml:space="preserve">Supplementary information </w:t>
      </w:r>
    </w:p>
    <w:p w14:paraId="77CF5DC6" w14:textId="77777777" w:rsidR="007662F3" w:rsidRPr="006027C1" w:rsidRDefault="007662F3" w:rsidP="007662F3">
      <w:p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i/>
          <w:iCs/>
          <w:sz w:val="20"/>
          <w:szCs w:val="20"/>
        </w:rPr>
        <w:t>Please include each of the following items with application</w:t>
      </w:r>
      <w:r w:rsidRPr="006027C1">
        <w:rPr>
          <w:rFonts w:ascii="Arial" w:eastAsia="Arial Unicode MS" w:hAnsi="Arial" w:cs="Arial"/>
          <w:sz w:val="20"/>
          <w:szCs w:val="20"/>
        </w:rPr>
        <w:t>:</w:t>
      </w:r>
    </w:p>
    <w:p w14:paraId="6AE69110" w14:textId="77777777" w:rsidR="007662F3" w:rsidRPr="006027C1" w:rsidRDefault="007662F3" w:rsidP="007662F3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Your organization’s current annual budget</w:t>
      </w:r>
    </w:p>
    <w:p w14:paraId="2A57FA4A" w14:textId="77777777" w:rsidR="007662F3" w:rsidRPr="006027C1" w:rsidRDefault="007662F3" w:rsidP="007662F3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Your organization’s 501(c)(3) certification, including date of exemption granted by the IRS</w:t>
      </w:r>
    </w:p>
    <w:p w14:paraId="0C29BCE2" w14:textId="77777777" w:rsidR="007662F3" w:rsidRPr="006027C1" w:rsidRDefault="007662F3" w:rsidP="007662F3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Most recent IRS Form 990 (Parts I through XII plus Schedules A &amp; O only)</w:t>
      </w:r>
    </w:p>
    <w:p w14:paraId="383FCEF8" w14:textId="77777777" w:rsidR="007662F3" w:rsidRPr="006027C1" w:rsidRDefault="007662F3" w:rsidP="007662F3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Most recent financial statement (audited, if required)</w:t>
      </w:r>
    </w:p>
    <w:p w14:paraId="02F3C1A9" w14:textId="065FEC8B" w:rsidR="007662F3" w:rsidRDefault="007662F3" w:rsidP="007662F3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List of current officers and board members/trustees (with their affiliations)</w:t>
      </w:r>
    </w:p>
    <w:p w14:paraId="290255CE" w14:textId="6116884B" w:rsidR="004B588D" w:rsidRPr="004B588D" w:rsidRDefault="004B588D" w:rsidP="004B588D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 xml:space="preserve">If you have received a grant from The Summit Foundation in the past two years, </w:t>
      </w:r>
      <w:r>
        <w:rPr>
          <w:rFonts w:ascii="Arial" w:eastAsia="Arial Unicode MS" w:hAnsi="Arial" w:cs="Arial"/>
          <w:sz w:val="20"/>
          <w:szCs w:val="20"/>
        </w:rPr>
        <w:t xml:space="preserve">please ensure that the </w:t>
      </w:r>
      <w:hyperlink r:id="rId14" w:history="1">
        <w:r w:rsidRPr="00632562">
          <w:rPr>
            <w:rStyle w:val="Hyperlink"/>
            <w:rFonts w:ascii="Arial" w:eastAsia="Arial Unicode MS" w:hAnsi="Arial" w:cs="Arial"/>
            <w:b/>
            <w:bCs/>
            <w:sz w:val="20"/>
            <w:szCs w:val="20"/>
            <w:u w:val="none"/>
          </w:rPr>
          <w:t>Program Evaluation Report</w:t>
        </w:r>
      </w:hyperlink>
      <w:r w:rsidRPr="006027C1">
        <w:rPr>
          <w:rFonts w:ascii="Arial" w:eastAsia="Arial Unicode MS" w:hAnsi="Arial" w:cs="Arial"/>
          <w:sz w:val="20"/>
          <w:szCs w:val="20"/>
        </w:rPr>
        <w:t xml:space="preserve"> for the grant</w:t>
      </w:r>
      <w:r>
        <w:rPr>
          <w:rFonts w:ascii="Arial" w:eastAsia="Arial Unicode MS" w:hAnsi="Arial" w:cs="Arial"/>
          <w:sz w:val="20"/>
          <w:szCs w:val="20"/>
        </w:rPr>
        <w:t xml:space="preserve"> has already been submitted, or is submitted, when due. You may submit an overdue Program Evaluation Report </w:t>
      </w:r>
      <w:r w:rsidRPr="004B588D">
        <w:rPr>
          <w:rFonts w:ascii="Arial" w:eastAsia="Arial Unicode MS" w:hAnsi="Arial" w:cs="Arial"/>
          <w:i/>
          <w:iCs/>
          <w:sz w:val="20"/>
          <w:szCs w:val="20"/>
          <w:u w:val="single"/>
        </w:rPr>
        <w:t>in a separate email</w:t>
      </w:r>
      <w:r>
        <w:rPr>
          <w:rFonts w:ascii="Arial" w:eastAsia="Arial Unicode MS" w:hAnsi="Arial" w:cs="Arial"/>
          <w:sz w:val="20"/>
          <w:szCs w:val="20"/>
        </w:rPr>
        <w:t xml:space="preserve"> addressed to </w:t>
      </w:r>
      <w:hyperlink r:id="rId15" w:history="1">
        <w:r w:rsidRPr="004B588D">
          <w:rPr>
            <w:rStyle w:val="Hyperlink"/>
            <w:rFonts w:ascii="Arial" w:eastAsia="Arial Unicode MS" w:hAnsi="Arial" w:cs="Arial"/>
            <w:color w:val="000000" w:themeColor="text1"/>
            <w:sz w:val="20"/>
            <w:szCs w:val="20"/>
            <w:u w:val="none"/>
          </w:rPr>
          <w:t>grants@summitforever.org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when you submit your application. If the Program Evaluation Report is not yet due, please email it to </w:t>
      </w:r>
      <w:hyperlink r:id="rId16" w:history="1">
        <w:r w:rsidRPr="004B588D">
          <w:rPr>
            <w:rStyle w:val="Hyperlink"/>
            <w:rFonts w:ascii="Arial" w:eastAsia="Arial Unicode MS" w:hAnsi="Arial" w:cs="Arial"/>
            <w:color w:val="000000" w:themeColor="text1"/>
            <w:sz w:val="20"/>
            <w:szCs w:val="20"/>
            <w:u w:val="none"/>
          </w:rPr>
          <w:t>grants@summitforever.org</w:t>
        </w:r>
      </w:hyperlink>
      <w:r w:rsidRPr="004B588D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on or prior to the due date.</w:t>
      </w:r>
    </w:p>
    <w:p w14:paraId="5C592165" w14:textId="7C05DA98" w:rsidR="007662F3" w:rsidRPr="006027C1" w:rsidRDefault="007662F3" w:rsidP="007662F3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626317F4" w14:textId="77777777" w:rsidR="007662F3" w:rsidRPr="006027C1" w:rsidRDefault="007662F3" w:rsidP="007662F3">
      <w:pPr>
        <w:rPr>
          <w:rFonts w:ascii="Arial" w:eastAsia="Arial Unicode MS" w:hAnsi="Arial" w:cs="Arial"/>
          <w:b/>
          <w:bCs/>
          <w:sz w:val="20"/>
          <w:szCs w:val="20"/>
        </w:rPr>
      </w:pPr>
      <w:r w:rsidRPr="006027C1">
        <w:rPr>
          <w:rFonts w:ascii="Arial" w:eastAsia="Arial Unicode MS" w:hAnsi="Arial" w:cs="Arial"/>
          <w:b/>
          <w:bCs/>
          <w:sz w:val="20"/>
          <w:szCs w:val="20"/>
        </w:rPr>
        <w:t>Person responsible for program’s oversight and evaluation</w:t>
      </w:r>
    </w:p>
    <w:p w14:paraId="0E9ACA94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 xml:space="preserve">Name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bookmarkEnd w:id="2"/>
      <w:r w:rsidRPr="006027C1">
        <w:rPr>
          <w:rFonts w:ascii="Arial" w:eastAsia="Arial Unicode MS" w:hAnsi="Arial" w:cs="Arial"/>
          <w:sz w:val="20"/>
          <w:szCs w:val="20"/>
        </w:rPr>
        <w:tab/>
        <w:t xml:space="preserve">Title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bookmarkEnd w:id="3"/>
      <w:r w:rsidRPr="006027C1">
        <w:rPr>
          <w:rFonts w:ascii="Arial" w:eastAsia="Arial Unicode MS" w:hAnsi="Arial" w:cs="Arial"/>
          <w:sz w:val="20"/>
          <w:szCs w:val="20"/>
        </w:rPr>
        <w:tab/>
      </w:r>
    </w:p>
    <w:p w14:paraId="635A488F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 xml:space="preserve">Address (if different from organization’s)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bookmarkEnd w:id="4"/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ab/>
      </w:r>
    </w:p>
    <w:p w14:paraId="199E8A04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Phone</w: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27C1">
        <w:rPr>
          <w:rFonts w:ascii="Arial" w:eastAsia="Arial Unicode MS" w:hAnsi="Arial" w:cs="Arial"/>
          <w:b/>
          <w:bCs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fldChar w:fldCharType="end"/>
      </w:r>
      <w:bookmarkEnd w:id="5"/>
      <w:r w:rsidRPr="006027C1">
        <w:rPr>
          <w:rFonts w:ascii="Arial" w:eastAsia="Arial Unicode MS" w:hAnsi="Arial" w:cs="Arial"/>
          <w:sz w:val="20"/>
          <w:szCs w:val="20"/>
        </w:rPr>
        <w:tab/>
        <w:t xml:space="preserve">Email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bookmarkEnd w:id="6"/>
      <w:r w:rsidRPr="006027C1">
        <w:rPr>
          <w:rFonts w:ascii="Arial" w:eastAsia="Arial Unicode MS" w:hAnsi="Arial" w:cs="Arial"/>
          <w:sz w:val="20"/>
          <w:szCs w:val="20"/>
        </w:rPr>
        <w:tab/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ab/>
      </w:r>
    </w:p>
    <w:p w14:paraId="72217CCA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sz w:val="20"/>
          <w:szCs w:val="20"/>
        </w:rPr>
      </w:pPr>
    </w:p>
    <w:p w14:paraId="09BD3A36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b/>
          <w:bCs/>
          <w:sz w:val="20"/>
          <w:szCs w:val="20"/>
        </w:rPr>
      </w:pPr>
      <w:r w:rsidRPr="006027C1">
        <w:rPr>
          <w:rFonts w:ascii="Arial" w:eastAsia="Arial Unicode MS" w:hAnsi="Arial" w:cs="Arial"/>
          <w:b/>
          <w:bCs/>
          <w:sz w:val="20"/>
          <w:szCs w:val="20"/>
        </w:rPr>
        <w:t>Person submitting application</w:t>
      </w:r>
    </w:p>
    <w:p w14:paraId="3B6EE197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 xml:space="preserve">Name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r w:rsidRPr="006027C1">
        <w:rPr>
          <w:rFonts w:ascii="Arial" w:eastAsia="Arial Unicode MS" w:hAnsi="Arial" w:cs="Arial"/>
          <w:sz w:val="20"/>
          <w:szCs w:val="20"/>
        </w:rPr>
        <w:tab/>
        <w:t xml:space="preserve">Title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r w:rsidRPr="006027C1">
        <w:rPr>
          <w:rFonts w:ascii="Arial" w:eastAsia="Arial Unicode MS" w:hAnsi="Arial" w:cs="Arial"/>
          <w:sz w:val="20"/>
          <w:szCs w:val="20"/>
        </w:rPr>
        <w:tab/>
      </w:r>
    </w:p>
    <w:p w14:paraId="27D12BA2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 xml:space="preserve">Address (if different from organization’s)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ab/>
      </w:r>
    </w:p>
    <w:p w14:paraId="1E83AE29" w14:textId="77777777" w:rsidR="007662F3" w:rsidRPr="006027C1" w:rsidRDefault="007662F3" w:rsidP="007662F3">
      <w:pPr>
        <w:tabs>
          <w:tab w:val="left" w:pos="4320"/>
        </w:tabs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Phone</w: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b/>
          <w:bCs/>
          <w:sz w:val="20"/>
          <w:szCs w:val="20"/>
        </w:rPr>
        <w:fldChar w:fldCharType="end"/>
      </w:r>
      <w:r w:rsidRPr="006027C1">
        <w:rPr>
          <w:rFonts w:ascii="Arial" w:eastAsia="Arial Unicode MS" w:hAnsi="Arial" w:cs="Arial"/>
          <w:sz w:val="20"/>
          <w:szCs w:val="20"/>
        </w:rPr>
        <w:tab/>
        <w:t xml:space="preserve">Email </w:t>
      </w:r>
      <w:r w:rsidRPr="006027C1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27C1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6027C1">
        <w:rPr>
          <w:rFonts w:ascii="Arial" w:eastAsia="Arial Unicode MS" w:hAnsi="Arial" w:cs="Arial"/>
          <w:sz w:val="20"/>
          <w:szCs w:val="20"/>
        </w:rPr>
      </w:r>
      <w:r w:rsidRPr="006027C1">
        <w:rPr>
          <w:rFonts w:ascii="Arial" w:eastAsia="Arial Unicode MS" w:hAnsi="Arial" w:cs="Arial"/>
          <w:sz w:val="20"/>
          <w:szCs w:val="20"/>
        </w:rPr>
        <w:fldChar w:fldCharType="separate"/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noProof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fldChar w:fldCharType="end"/>
      </w:r>
      <w:r w:rsidRPr="006027C1">
        <w:rPr>
          <w:rFonts w:ascii="Arial" w:eastAsia="Arial Unicode MS" w:hAnsi="Arial" w:cs="Arial"/>
          <w:sz w:val="20"/>
          <w:szCs w:val="20"/>
        </w:rPr>
        <w:tab/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> </w:t>
      </w:r>
      <w:r w:rsidRPr="006027C1">
        <w:rPr>
          <w:rFonts w:ascii="Arial" w:eastAsia="Arial Unicode MS" w:hAnsi="Arial" w:cs="Arial"/>
          <w:sz w:val="20"/>
          <w:szCs w:val="20"/>
        </w:rPr>
        <w:tab/>
      </w:r>
    </w:p>
    <w:p w14:paraId="3CBD193C" w14:textId="77777777" w:rsidR="007662F3" w:rsidRPr="006027C1" w:rsidRDefault="007662F3" w:rsidP="007662F3">
      <w:pPr>
        <w:rPr>
          <w:rFonts w:ascii="Arial" w:eastAsia="Arial Unicode MS" w:hAnsi="Arial" w:cs="Arial"/>
          <w:sz w:val="20"/>
          <w:szCs w:val="20"/>
        </w:rPr>
      </w:pPr>
    </w:p>
    <w:p w14:paraId="3D7DF16F" w14:textId="5AFD2648" w:rsidR="007662F3" w:rsidRDefault="007662F3" w:rsidP="007662F3">
      <w:pPr>
        <w:rPr>
          <w:rFonts w:ascii="Arial" w:eastAsia="Arial Unicode MS" w:hAnsi="Arial" w:cs="Arial"/>
          <w:sz w:val="20"/>
          <w:szCs w:val="20"/>
        </w:rPr>
      </w:pPr>
      <w:r w:rsidRPr="006027C1">
        <w:rPr>
          <w:rFonts w:ascii="Arial" w:eastAsia="Arial Unicode MS" w:hAnsi="Arial" w:cs="Arial"/>
          <w:sz w:val="20"/>
          <w:szCs w:val="20"/>
        </w:rPr>
        <w:t>In submitting this application, I certify that the information I have provided is accurate and complete to the best of my knowledge and that I have full authorization to submit this application on behalf of the applicant organization.</w:t>
      </w:r>
    </w:p>
    <w:p w14:paraId="3CB27EBC" w14:textId="26B4BF53" w:rsidR="00B37D07" w:rsidRDefault="00B37D07" w:rsidP="007662F3">
      <w:pPr>
        <w:rPr>
          <w:rFonts w:ascii="Arial" w:eastAsia="Arial Unicode MS" w:hAnsi="Arial" w:cs="Arial"/>
          <w:sz w:val="20"/>
          <w:szCs w:val="20"/>
        </w:rPr>
      </w:pPr>
    </w:p>
    <w:p w14:paraId="23A3F29D" w14:textId="05F90B9E" w:rsidR="007662F3" w:rsidRDefault="00B37D07" w:rsidP="007662F3">
      <w:pPr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 Unicode MS" w:hAnsi="Arial" w:cs="Arial"/>
          <w:sz w:val="20"/>
          <w:szCs w:val="20"/>
        </w:rPr>
      </w:r>
      <w:r w:rsidR="00000000"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bookmarkEnd w:id="7"/>
      <w:r>
        <w:rPr>
          <w:rFonts w:ascii="Arial" w:eastAsia="Arial Unicode MS" w:hAnsi="Arial" w:cs="Arial"/>
          <w:sz w:val="20"/>
          <w:szCs w:val="20"/>
        </w:rPr>
        <w:t xml:space="preserve"> By checking this box, I certify that this application was approved and authorized by the person whose name appears immediately above on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bookmarkEnd w:id="8"/>
      <w:r>
        <w:rPr>
          <w:rFonts w:ascii="Arial" w:eastAsia="Arial Unicode MS" w:hAnsi="Arial" w:cs="Arial"/>
          <w:sz w:val="20"/>
          <w:szCs w:val="20"/>
        </w:rPr>
        <w:t xml:space="preserve"> (date).</w:t>
      </w:r>
    </w:p>
    <w:p w14:paraId="007DA8BC" w14:textId="77777777" w:rsidR="00D53568" w:rsidRPr="006027C1" w:rsidRDefault="00000000" w:rsidP="0008246E">
      <w:pPr>
        <w:rPr>
          <w:rFonts w:ascii="Arial" w:hAnsi="Arial" w:cs="Arial"/>
          <w:sz w:val="20"/>
          <w:szCs w:val="20"/>
        </w:rPr>
      </w:pPr>
    </w:p>
    <w:sectPr w:rsidR="00D53568" w:rsidRPr="006027C1" w:rsidSect="0008246E">
      <w:headerReference w:type="default" r:id="rId17"/>
      <w:footerReference w:type="even" r:id="rId18"/>
      <w:footerReference w:type="default" r:id="rId19"/>
      <w:pgSz w:w="12240" w:h="15840"/>
      <w:pgMar w:top="73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9EA7" w14:textId="77777777" w:rsidR="00312F42" w:rsidRDefault="00312F42" w:rsidP="007662F3">
      <w:r>
        <w:separator/>
      </w:r>
    </w:p>
  </w:endnote>
  <w:endnote w:type="continuationSeparator" w:id="0">
    <w:p w14:paraId="0084FF7D" w14:textId="77777777" w:rsidR="00312F42" w:rsidRDefault="00312F42" w:rsidP="0076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0931829"/>
      <w:docPartObj>
        <w:docPartGallery w:val="Page Numbers (Bottom of Page)"/>
        <w:docPartUnique/>
      </w:docPartObj>
    </w:sdtPr>
    <w:sdtContent>
      <w:p w14:paraId="73ACD58D" w14:textId="5E9F7E71" w:rsidR="007662F3" w:rsidRDefault="007662F3" w:rsidP="002600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B8985A" w14:textId="77777777" w:rsidR="007662F3" w:rsidRDefault="00766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340760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Times New Roman (Body CS)"/>
        <w:sz w:val="18"/>
      </w:rPr>
    </w:sdtEndPr>
    <w:sdtContent>
      <w:p w14:paraId="5C7B9F42" w14:textId="7EE120D1" w:rsidR="007662F3" w:rsidRPr="007662F3" w:rsidRDefault="007662F3" w:rsidP="00260062">
        <w:pPr>
          <w:pStyle w:val="Footer"/>
          <w:framePr w:wrap="none" w:vAnchor="text" w:hAnchor="margin" w:xAlign="center" w:y="1"/>
          <w:rPr>
            <w:rStyle w:val="PageNumber"/>
            <w:rFonts w:ascii="Arial" w:hAnsi="Arial" w:cs="Times New Roman (Body CS)"/>
            <w:sz w:val="18"/>
          </w:rPr>
        </w:pPr>
        <w:r w:rsidRPr="007662F3">
          <w:rPr>
            <w:rStyle w:val="PageNumber"/>
            <w:rFonts w:ascii="Arial" w:hAnsi="Arial" w:cs="Times New Roman (Body CS)"/>
            <w:sz w:val="18"/>
          </w:rPr>
          <w:fldChar w:fldCharType="begin"/>
        </w:r>
        <w:r w:rsidRPr="007662F3">
          <w:rPr>
            <w:rStyle w:val="PageNumber"/>
            <w:rFonts w:ascii="Arial" w:hAnsi="Arial" w:cs="Times New Roman (Body CS)"/>
            <w:sz w:val="18"/>
          </w:rPr>
          <w:instrText xml:space="preserve"> PAGE </w:instrText>
        </w:r>
        <w:r w:rsidRPr="007662F3">
          <w:rPr>
            <w:rStyle w:val="PageNumber"/>
            <w:rFonts w:ascii="Arial" w:hAnsi="Arial" w:cs="Times New Roman (Body CS)"/>
            <w:sz w:val="18"/>
          </w:rPr>
          <w:fldChar w:fldCharType="separate"/>
        </w:r>
        <w:r w:rsidRPr="007662F3">
          <w:rPr>
            <w:rStyle w:val="PageNumber"/>
            <w:rFonts w:ascii="Arial" w:hAnsi="Arial" w:cs="Times New Roman (Body CS)"/>
            <w:noProof/>
            <w:sz w:val="18"/>
          </w:rPr>
          <w:t>1</w:t>
        </w:r>
        <w:r w:rsidRPr="007662F3">
          <w:rPr>
            <w:rStyle w:val="PageNumber"/>
            <w:rFonts w:ascii="Arial" w:hAnsi="Arial" w:cs="Times New Roman (Body CS)"/>
            <w:sz w:val="18"/>
          </w:rPr>
          <w:fldChar w:fldCharType="end"/>
        </w:r>
      </w:p>
    </w:sdtContent>
  </w:sdt>
  <w:p w14:paraId="5C1299A4" w14:textId="77777777" w:rsidR="007662F3" w:rsidRPr="007662F3" w:rsidRDefault="007662F3">
    <w:pPr>
      <w:pStyle w:val="Footer"/>
      <w:rPr>
        <w:rFonts w:ascii="Arial" w:hAnsi="Arial" w:cs="Times New Roman (Body CS)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A206" w14:textId="77777777" w:rsidR="00312F42" w:rsidRDefault="00312F42" w:rsidP="007662F3">
      <w:r>
        <w:separator/>
      </w:r>
    </w:p>
  </w:footnote>
  <w:footnote w:type="continuationSeparator" w:id="0">
    <w:p w14:paraId="1CCCB21B" w14:textId="77777777" w:rsidR="00312F42" w:rsidRDefault="00312F42" w:rsidP="0076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CCB" w14:textId="17CE7E60" w:rsidR="00AC202A" w:rsidRDefault="002B26B8" w:rsidP="00AC202A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7D2E4BE" wp14:editId="2966F2EC">
          <wp:extent cx="2080260" cy="5917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52" cy="60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624954"/>
    <w:multiLevelType w:val="hybridMultilevel"/>
    <w:tmpl w:val="AC7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743025"/>
    <w:multiLevelType w:val="hybridMultilevel"/>
    <w:tmpl w:val="8EB2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E04F20"/>
    <w:multiLevelType w:val="hybridMultilevel"/>
    <w:tmpl w:val="A8EA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E2DCE"/>
    <w:multiLevelType w:val="hybridMultilevel"/>
    <w:tmpl w:val="FB08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45779"/>
    <w:multiLevelType w:val="hybridMultilevel"/>
    <w:tmpl w:val="0DF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73813374">
    <w:abstractNumId w:val="0"/>
  </w:num>
  <w:num w:numId="2" w16cid:durableId="1807773920">
    <w:abstractNumId w:val="1"/>
  </w:num>
  <w:num w:numId="3" w16cid:durableId="875043798">
    <w:abstractNumId w:val="2"/>
  </w:num>
  <w:num w:numId="4" w16cid:durableId="2109109884">
    <w:abstractNumId w:val="7"/>
  </w:num>
  <w:num w:numId="5" w16cid:durableId="1069379593">
    <w:abstractNumId w:val="5"/>
  </w:num>
  <w:num w:numId="6" w16cid:durableId="1094323074">
    <w:abstractNumId w:val="4"/>
  </w:num>
  <w:num w:numId="7" w16cid:durableId="1838841466">
    <w:abstractNumId w:val="6"/>
  </w:num>
  <w:num w:numId="8" w16cid:durableId="2027901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F"/>
    <w:rsid w:val="000228E8"/>
    <w:rsid w:val="00030F3D"/>
    <w:rsid w:val="00031472"/>
    <w:rsid w:val="0008246E"/>
    <w:rsid w:val="00136FDE"/>
    <w:rsid w:val="00162268"/>
    <w:rsid w:val="001852E6"/>
    <w:rsid w:val="001934DE"/>
    <w:rsid w:val="002159CB"/>
    <w:rsid w:val="0024315F"/>
    <w:rsid w:val="0027566C"/>
    <w:rsid w:val="002B03C9"/>
    <w:rsid w:val="002B26B8"/>
    <w:rsid w:val="002D0AEF"/>
    <w:rsid w:val="002D732E"/>
    <w:rsid w:val="002F029E"/>
    <w:rsid w:val="00312F42"/>
    <w:rsid w:val="003C0516"/>
    <w:rsid w:val="004B588D"/>
    <w:rsid w:val="004F36B0"/>
    <w:rsid w:val="005A0C4A"/>
    <w:rsid w:val="006027C1"/>
    <w:rsid w:val="00632562"/>
    <w:rsid w:val="00656563"/>
    <w:rsid w:val="00676640"/>
    <w:rsid w:val="006E4070"/>
    <w:rsid w:val="0074503E"/>
    <w:rsid w:val="007662F3"/>
    <w:rsid w:val="008C60BF"/>
    <w:rsid w:val="009A07CC"/>
    <w:rsid w:val="009E03B4"/>
    <w:rsid w:val="00A9120C"/>
    <w:rsid w:val="00AC202A"/>
    <w:rsid w:val="00B07458"/>
    <w:rsid w:val="00B37D07"/>
    <w:rsid w:val="00BC35AD"/>
    <w:rsid w:val="00BD42DB"/>
    <w:rsid w:val="00CE7E94"/>
    <w:rsid w:val="00D74684"/>
    <w:rsid w:val="00DA0151"/>
    <w:rsid w:val="00DD584A"/>
    <w:rsid w:val="00E06B12"/>
    <w:rsid w:val="00E35472"/>
    <w:rsid w:val="00EA6992"/>
    <w:rsid w:val="00EC40BA"/>
    <w:rsid w:val="00EF456F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184A"/>
  <w15:chartTrackingRefBased/>
  <w15:docId w15:val="{06263B23-E239-694A-80F4-46A2F03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F3"/>
  </w:style>
  <w:style w:type="paragraph" w:styleId="Footer">
    <w:name w:val="footer"/>
    <w:basedOn w:val="Normal"/>
    <w:link w:val="FooterChar"/>
    <w:uiPriority w:val="99"/>
    <w:unhideWhenUsed/>
    <w:rsid w:val="00766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F3"/>
  </w:style>
  <w:style w:type="character" w:styleId="PageNumber">
    <w:name w:val="page number"/>
    <w:basedOn w:val="DefaultParagraphFont"/>
    <w:uiPriority w:val="99"/>
    <w:semiHidden/>
    <w:unhideWhenUsed/>
    <w:rsid w:val="007662F3"/>
  </w:style>
  <w:style w:type="character" w:styleId="Hyperlink">
    <w:name w:val="Hyperlink"/>
    <w:basedOn w:val="DefaultParagraphFont"/>
    <w:uiPriority w:val="99"/>
    <w:unhideWhenUsed/>
    <w:rsid w:val="009A0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7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ummitforever.org/guidelin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rants@summitforever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@summitforeve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mmitforever.org/guidelin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nts@summitforever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ummitforever.org/app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ef1bbc-c7fb-41a0-9594-31627b7e3ce9">3HRWDJVWMJ5X-1502993731-608848</_dlc_DocId>
    <_dlc_DocIdUrl xmlns="23ef1bbc-c7fb-41a0-9594-31627b7e3ce9">
      <Url>https://candidorg.sharepoint.com/sites/FoundationWebsites/_layouts/15/DocIdRedir.aspx?ID=3HRWDJVWMJ5X-1502993731-608848</Url>
      <Description>3HRWDJVWMJ5X-1502993731-608848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4F60267DA348BE912E4EA2708FEE" ma:contentTypeVersion="12" ma:contentTypeDescription="Create a new document." ma:contentTypeScope="" ma:versionID="06e7db60dd163a68b7084c8008ed1286">
  <xsd:schema xmlns:xsd="http://www.w3.org/2001/XMLSchema" xmlns:xs="http://www.w3.org/2001/XMLSchema" xmlns:p="http://schemas.microsoft.com/office/2006/metadata/properties" xmlns:ns2="23ef1bbc-c7fb-41a0-9594-31627b7e3ce9" xmlns:ns3="ee75cb4a-8da3-48c5-847e-805a188f0d8f" targetNamespace="http://schemas.microsoft.com/office/2006/metadata/properties" ma:root="true" ma:fieldsID="3d739c2b200c9e27eaaa63e306146432" ns2:_="" ns3:_="">
    <xsd:import namespace="23ef1bbc-c7fb-41a0-9594-31627b7e3ce9"/>
    <xsd:import namespace="ee75cb4a-8da3-48c5-847e-805a188f0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1bbc-c7fb-41a0-9594-31627b7e3c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cb4a-8da3-48c5-847e-805a188f0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D6E05-C851-47FE-A28F-C99E9AB3A48A}">
  <ds:schemaRefs>
    <ds:schemaRef ds:uri="http://schemas.microsoft.com/office/2006/metadata/properties"/>
    <ds:schemaRef ds:uri="http://schemas.microsoft.com/office/infopath/2007/PartnerControls"/>
    <ds:schemaRef ds:uri="23ef1bbc-c7fb-41a0-9594-31627b7e3ce9"/>
  </ds:schemaRefs>
</ds:datastoreItem>
</file>

<file path=customXml/itemProps2.xml><?xml version="1.0" encoding="utf-8"?>
<ds:datastoreItem xmlns:ds="http://schemas.openxmlformats.org/officeDocument/2006/customXml" ds:itemID="{9C782F30-E467-4F0A-8DEF-B0A754C65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1bbc-c7fb-41a0-9594-31627b7e3ce9"/>
    <ds:schemaRef ds:uri="ee75cb4a-8da3-48c5-847e-805a188f0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749DC-9C2A-474F-BB37-90F3A4431D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AB757B-FB98-442A-AEA1-B8744B4C3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Manager/>
  <Company/>
  <LinksUpToDate>false</LinksUpToDate>
  <CharactersWithSpaces>5393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The Summit Foundation</dc:creator>
  <cp:keywords/>
  <dc:description/>
  <cp:lastModifiedBy>Owen Turk</cp:lastModifiedBy>
  <cp:revision>4</cp:revision>
  <cp:lastPrinted>2020-06-04T16:44:00Z</cp:lastPrinted>
  <dcterms:created xsi:type="dcterms:W3CDTF">2022-09-05T22:47:00Z</dcterms:created>
  <dcterms:modified xsi:type="dcterms:W3CDTF">2022-09-05T22:55:00Z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0x010100BF614F60267DA348BE912E4EA2708FEE</vt:lpwstr>
  </property>
  <property fmtid="{D5CDD505-2E9C-101B-9397-08002B2CF9AE}" pid="3" name="_dlc_DocIdItemGuid">
    <vt:lpwstr>f270d240-1e2f-4160-9f64-678b9a2524fa</vt:lpwstr>
  </property>
</Properties>
</file>